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5C82" w14:textId="7E25A3B5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 w:rsidRPr="005E47C5">
        <w:rPr>
          <w:rFonts w:ascii="Times New Roman" w:eastAsia="Times New Roman" w:hAnsi="Times New Roman"/>
          <w:b/>
          <w:bCs/>
        </w:rPr>
        <w:t>(MODELLO “A”)</w:t>
      </w:r>
    </w:p>
    <w:p w14:paraId="1B3CA7D1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00FEC66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490F4B11" w14:textId="005656DF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Spett.le COMUNE DI </w:t>
      </w:r>
      <w:r w:rsidR="00AA201D">
        <w:rPr>
          <w:rFonts w:ascii="Times New Roman" w:eastAsia="Times New Roman" w:hAnsi="Times New Roman"/>
          <w:b/>
          <w:bCs/>
        </w:rPr>
        <w:t>MELLE</w:t>
      </w:r>
    </w:p>
    <w:p w14:paraId="6ABFB499" w14:textId="0DB995EB" w:rsidR="001C37B7" w:rsidRPr="00DF5855" w:rsidRDefault="00AA201D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lang w:eastAsia="it-IT"/>
        </w:rPr>
        <w:t>Piazza G. Marconi n. 1</w:t>
      </w:r>
    </w:p>
    <w:p w14:paraId="57804CB0" w14:textId="4407A574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>1202</w:t>
      </w:r>
      <w:r w:rsidR="00AA201D">
        <w:rPr>
          <w:rFonts w:ascii="Times New Roman" w:eastAsia="Times New Roman" w:hAnsi="Times New Roman"/>
          <w:b/>
          <w:bCs/>
          <w:u w:val="single"/>
        </w:rPr>
        <w:t>0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AA201D">
        <w:rPr>
          <w:rFonts w:ascii="Times New Roman" w:eastAsia="Times New Roman" w:hAnsi="Times New Roman"/>
          <w:b/>
          <w:bCs/>
          <w:u w:val="single"/>
        </w:rPr>
        <w:t>MELLE</w:t>
      </w:r>
    </w:p>
    <w:p w14:paraId="700AE67C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6D39081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3FF98ED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69AFF8D1" w14:textId="1DE65F48" w:rsidR="00350F1B" w:rsidRPr="00AA201D" w:rsidRDefault="00350F1B" w:rsidP="00350F1B">
      <w:pPr>
        <w:suppressAutoHyphens/>
        <w:spacing w:after="0" w:line="276" w:lineRule="auto"/>
        <w:ind w:left="1276" w:hanging="1291"/>
        <w:jc w:val="both"/>
        <w:rPr>
          <w:rFonts w:ascii="Times New Roman" w:eastAsia="Times New Roman" w:hAnsi="Times New Roman"/>
          <w:b/>
          <w:bCs/>
        </w:rPr>
      </w:pPr>
      <w:r w:rsidRPr="00AA201D">
        <w:rPr>
          <w:rFonts w:ascii="Times New Roman" w:eastAsia="Times New Roman" w:hAnsi="Times New Roman"/>
          <w:b/>
          <w:bCs/>
        </w:rPr>
        <w:t>OGGETTO:</w:t>
      </w:r>
      <w:r w:rsidRPr="00AA201D">
        <w:rPr>
          <w:rFonts w:ascii="Times New Roman" w:eastAsia="Times New Roman" w:hAnsi="Times New Roman"/>
          <w:b/>
          <w:bCs/>
        </w:rPr>
        <w:tab/>
      </w:r>
      <w:r w:rsidR="00AA201D" w:rsidRPr="00AA201D">
        <w:rPr>
          <w:rFonts w:ascii="Times New Roman" w:eastAsia="Times New Roman" w:hAnsi="Times New Roman"/>
          <w:b/>
          <w:bCs/>
          <w:lang w:eastAsia="it-IT"/>
        </w:rPr>
        <w:t>ALIENAZIONE MEDIANTE ASTA PUBBLICA DI RELIQUATO STRADALE DENOMINATO EX STRADA COMUNALE BORGATA VALCURTA</w:t>
      </w:r>
    </w:p>
    <w:p w14:paraId="6DF4CC35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634B04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FF722C5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56FDBBBA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…......................................... (cognome e nome), nato a ….......................(luogo di nascita), il …................(data di nascita), Codice Fiscale ….................. e residente a …..................(Comune e Provincia di residenza), Via …................................ (indirizzo).</w:t>
      </w:r>
    </w:p>
    <w:p w14:paraId="5F17B871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2C0BBA24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</w:rPr>
      </w:pPr>
      <w:r w:rsidRPr="005E47C5">
        <w:rPr>
          <w:rFonts w:ascii="Times New Roman" w:eastAsia="Times New Roman" w:hAnsi="Times New Roman"/>
          <w:b/>
          <w:bCs/>
          <w:i/>
        </w:rPr>
        <w:t>Oppure</w:t>
      </w:r>
    </w:p>
    <w:p w14:paraId="58F0D0EA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  <w:color w:val="FF0000"/>
        </w:rPr>
      </w:pPr>
    </w:p>
    <w:p w14:paraId="298B990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6B7B1462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…......................................(cognome e nome), nato a ….................(luogo di nascita), il ….................... (data di nascita), residente in …........................ (Comune e Provincia di residenza), Via …...................... (indirizzo), in qualità di …..................... della società/dell'Ente …..................... con sede legale in …........................ Via ….............................. C.F. …........................... o partita IVA …....................................,</w:t>
      </w:r>
    </w:p>
    <w:p w14:paraId="6BC9E83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3BDD6B8E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CHIEDE/CHIEDONO</w:t>
      </w:r>
    </w:p>
    <w:p w14:paraId="3873F2A4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</w:p>
    <w:p w14:paraId="53303F11" w14:textId="3B87E7FB" w:rsidR="001C37B7" w:rsidRPr="00DF5855" w:rsidRDefault="001C37B7" w:rsidP="001C37B7">
      <w:pPr>
        <w:pBdr>
          <w:bottom w:val="single" w:sz="8" w:space="2" w:color="000000"/>
        </w:pBd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partecipare all'asta avente come oggetto: “</w:t>
      </w:r>
      <w:r w:rsidR="005572CF">
        <w:rPr>
          <w:rFonts w:ascii="Times New Roman" w:eastAsia="Times New Roman" w:hAnsi="Times New Roman"/>
          <w:lang w:eastAsia="it-IT"/>
        </w:rPr>
        <w:t>Alienazione mediante asta pubblica di reliquato stradale denominato ex strada comunale Borgata Valcurta</w:t>
      </w:r>
      <w:r w:rsidR="001A241B">
        <w:rPr>
          <w:rFonts w:ascii="Times New Roman" w:eastAsia="Times New Roman" w:hAnsi="Times New Roman"/>
        </w:rPr>
        <w:t>”</w:t>
      </w:r>
    </w:p>
    <w:p w14:paraId="7CF03F9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7C3C06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 tal fine ai sensi di quanto previsto nel D.P.R. 445/200, consapevole delle sanzioni penali previste dall'art. 76 della stessa legge, per le ipotesi di falsità in atti e dichiarazioni mendaci ivi indicate, dichiara sotto la propria responsabilità:</w:t>
      </w:r>
    </w:p>
    <w:p w14:paraId="1BB9B6CB" w14:textId="77777777" w:rsidR="001C37B7" w:rsidRPr="00DF5855" w:rsidRDefault="001C37B7" w:rsidP="0069124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verificato lo stato di fatto e di diritto in cui si trova l'immobile oggetto dell'offerta anche con riferimento alla situazione amministrativa, catastale, edilizia e urbanistica;</w:t>
      </w:r>
    </w:p>
    <w:p w14:paraId="3EA64F21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preso visione del bando di gara, nonché di tutti i documenti riguardanti la gara e di accettare tutte le condizioni fissate nell'avviso di gara, assoggettandosi a tutto quanto stabilito nel medesimo bando;</w:t>
      </w:r>
    </w:p>
    <w:p w14:paraId="0D368679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conoscere dei beni stessi la destinazione di P.R.G. e la normativa vigente relativa al loro utilizzo;</w:t>
      </w:r>
    </w:p>
    <w:p w14:paraId="7FD18F7E" w14:textId="7EC6DCA1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di dare il consenso al trattamento dei dati personali da parte del Comune di </w:t>
      </w:r>
      <w:r w:rsidR="005572CF">
        <w:rPr>
          <w:rFonts w:ascii="Times New Roman" w:eastAsia="Times New Roman" w:hAnsi="Times New Roman"/>
        </w:rPr>
        <w:t>Melle</w:t>
      </w:r>
      <w:r w:rsidRPr="00DF5855">
        <w:rPr>
          <w:rFonts w:ascii="Times New Roman" w:eastAsia="Times New Roman" w:hAnsi="Times New Roman"/>
        </w:rPr>
        <w:t xml:space="preserve"> ai sensi della Legge n. 675/96 e successive modifiche ed integrazioni, limitatamente alle esigenze connesse alla procedura;</w:t>
      </w:r>
    </w:p>
    <w:p w14:paraId="257AD62D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essere a conoscenza delle sanzioni penali previste dall'art. 26 della Legge 4/01/1968 n. 15 come modificata dalla Legge 127/97 e successive modifiche, per le ipotesi di falsità in atti e dichiarazioni mendaci come modificata.</w:t>
      </w:r>
    </w:p>
    <w:p w14:paraId="1F71D54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lastRenderedPageBreak/>
        <w:t>PER LE PERSONE FISICHE</w:t>
      </w:r>
    </w:p>
    <w:p w14:paraId="6D1021C4" w14:textId="77777777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non avere a proprio carico sentenze definitive di condanna che determinino incapacità a contrarre con la pubblica amministrazione ai sensi dell'art. 120 della Legge n. 689/81;</w:t>
      </w:r>
    </w:p>
    <w:p w14:paraId="1EEC4AA6" w14:textId="77777777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di non essere interdetto, inabilitato o fallito e di non avere in corso procedure per la dichiarazione di uno di tali stati;</w:t>
      </w:r>
    </w:p>
    <w:p w14:paraId="69F89240" w14:textId="77777777" w:rsidR="001C37B7" w:rsidRPr="00DF5855" w:rsidRDefault="001C37B7" w:rsidP="001C37B7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/>
          <w:lang w:eastAsia="zh-CN"/>
        </w:rPr>
      </w:pPr>
    </w:p>
    <w:p w14:paraId="000F9A3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lang w:eastAsia="zh-CN"/>
        </w:rPr>
      </w:pPr>
      <w:r w:rsidRPr="005E47C5">
        <w:rPr>
          <w:rFonts w:ascii="Times New Roman" w:eastAsia="Times New Roman" w:hAnsi="Times New Roman"/>
          <w:b/>
          <w:i/>
          <w:lang w:eastAsia="zh-CN"/>
        </w:rPr>
        <w:t>Oppure</w:t>
      </w:r>
    </w:p>
    <w:p w14:paraId="719ADD5B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5D2AD58F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4F4FACFC" w14:textId="77777777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che la società (ragione sociale) non si trova in stato di fallimento, di liquidazione, concordato preventivo, amministrazione controllata e che non siano in corso procedure per la dichiarazione di una delle predette situazioni;</w:t>
      </w:r>
    </w:p>
    <w:p w14:paraId="3EAC17D0" w14:textId="77777777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i soci non hanno a proprio carico sentenze definitive di condanna che determinino incapacità a contrattare con la pubblica amministrazione ai sensi dell'art. 120 della Legge n. 689/81;</w:t>
      </w:r>
    </w:p>
    <w:p w14:paraId="6B1A5F5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DC8E2E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Ai fini della presente proposta si elegge il seguente domicilio (solo se diverso dalla residenza/sede legale):</w:t>
      </w:r>
    </w:p>
    <w:p w14:paraId="4EB57E4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Via................................... Comune ................................. Provincia …...................CAP …................. telefono ….......................... fax …................ mail………………..</w:t>
      </w:r>
    </w:p>
    <w:p w14:paraId="23BA32D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393D8C7E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  <w:r w:rsidRPr="00DF5855">
        <w:rPr>
          <w:rFonts w:ascii="Times New Roman" w:eastAsia="Times New Roman" w:hAnsi="Times New Roman"/>
        </w:rPr>
        <w:t>(nel caso in cui più persone fisiche o giuridiche partecipino insieme, i suddetti dati devono essere riportati con riferimento ad ogni partecipante. La dichiarazione deve essere firmata da ogni partecipante.)</w:t>
      </w:r>
    </w:p>
    <w:p w14:paraId="0943999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</w:p>
    <w:p w14:paraId="0166F059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5E47C5">
        <w:rPr>
          <w:rFonts w:ascii="Times New Roman" w:eastAsia="Times New Roman" w:hAnsi="Times New Roman"/>
          <w:u w:val="single"/>
        </w:rPr>
        <w:t>Alla dichiarazione dovrà/dovranno essere allegata/e copia di un valido documento di identità del/dei firmatario/i</w:t>
      </w:r>
    </w:p>
    <w:p w14:paraId="651F414C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18FEF0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08F92BEF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…................................</w:t>
      </w:r>
    </w:p>
    <w:p w14:paraId="5A173548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</w:r>
    </w:p>
    <w:p w14:paraId="4763F39B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0856317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783744C4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56041E" w14:textId="77777777" w:rsidR="001C37B7" w:rsidRPr="00DF5855" w:rsidRDefault="001C37B7" w:rsidP="001C37B7">
      <w:pPr>
        <w:tabs>
          <w:tab w:val="left" w:pos="5385"/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_____________________________</w:t>
      </w:r>
    </w:p>
    <w:p w14:paraId="2DE8E8E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</w:p>
    <w:p w14:paraId="5B3C0FC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lang w:eastAsia="zh-CN"/>
        </w:rPr>
      </w:pPr>
    </w:p>
    <w:p w14:paraId="2A363D08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7DD0196B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336C22F2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685682B" w14:textId="14775C4D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421CC339" w14:textId="77777777" w:rsidR="000B7D31" w:rsidRDefault="000B7D31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6FA13AF" w14:textId="7C66A20B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0863703E" w14:textId="69D5B1E5" w:rsidR="00A85A62" w:rsidRDefault="00A85A62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2D20726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sectPr w:rsidR="001C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9CFA" w14:textId="77777777" w:rsidR="005C330A" w:rsidRDefault="005C330A" w:rsidP="00E22EBD">
      <w:pPr>
        <w:spacing w:after="0" w:line="240" w:lineRule="auto"/>
      </w:pPr>
      <w:r>
        <w:separator/>
      </w:r>
    </w:p>
  </w:endnote>
  <w:endnote w:type="continuationSeparator" w:id="0">
    <w:p w14:paraId="0876FED6" w14:textId="77777777" w:rsidR="005C330A" w:rsidRDefault="005C330A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8F49" w14:textId="77777777" w:rsidR="005C330A" w:rsidRDefault="005C330A" w:rsidP="00E22EBD">
      <w:pPr>
        <w:spacing w:after="0" w:line="240" w:lineRule="auto"/>
      </w:pPr>
      <w:r>
        <w:separator/>
      </w:r>
    </w:p>
  </w:footnote>
  <w:footnote w:type="continuationSeparator" w:id="0">
    <w:p w14:paraId="2EF92500" w14:textId="77777777" w:rsidR="005C330A" w:rsidRDefault="005C330A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95509">
    <w:abstractNumId w:val="0"/>
  </w:num>
  <w:num w:numId="2" w16cid:durableId="714740568">
    <w:abstractNumId w:val="1"/>
  </w:num>
  <w:num w:numId="3" w16cid:durableId="324239197">
    <w:abstractNumId w:val="2"/>
  </w:num>
  <w:num w:numId="4" w16cid:durableId="880747333">
    <w:abstractNumId w:val="3"/>
  </w:num>
  <w:num w:numId="5" w16cid:durableId="508518801">
    <w:abstractNumId w:val="4"/>
  </w:num>
  <w:num w:numId="6" w16cid:durableId="608511267">
    <w:abstractNumId w:val="7"/>
  </w:num>
  <w:num w:numId="7" w16cid:durableId="1349599511">
    <w:abstractNumId w:val="6"/>
  </w:num>
  <w:num w:numId="8" w16cid:durableId="680208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9"/>
    <w:rsid w:val="00014C85"/>
    <w:rsid w:val="00021D02"/>
    <w:rsid w:val="00023B3C"/>
    <w:rsid w:val="000379C0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50F1B"/>
    <w:rsid w:val="00370646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80E92"/>
    <w:rsid w:val="00481930"/>
    <w:rsid w:val="00487F5F"/>
    <w:rsid w:val="004960CA"/>
    <w:rsid w:val="004B109B"/>
    <w:rsid w:val="004E4A4F"/>
    <w:rsid w:val="004F5622"/>
    <w:rsid w:val="005114AC"/>
    <w:rsid w:val="00540488"/>
    <w:rsid w:val="00544AEF"/>
    <w:rsid w:val="005569DE"/>
    <w:rsid w:val="005572CF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330A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A019A"/>
    <w:rsid w:val="007B0E2F"/>
    <w:rsid w:val="007B1C31"/>
    <w:rsid w:val="007B51C9"/>
    <w:rsid w:val="007C44BD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01D"/>
    <w:rsid w:val="00AA2C18"/>
    <w:rsid w:val="00B17ADC"/>
    <w:rsid w:val="00B3429E"/>
    <w:rsid w:val="00B46C2E"/>
    <w:rsid w:val="00B827B4"/>
    <w:rsid w:val="00B92BC1"/>
    <w:rsid w:val="00B92CA1"/>
    <w:rsid w:val="00BD042A"/>
    <w:rsid w:val="00BE1961"/>
    <w:rsid w:val="00C14C0C"/>
    <w:rsid w:val="00C15AE5"/>
    <w:rsid w:val="00C220DE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31D1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AC97-C76D-4E96-A7F5-D490BABE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Tecnico</cp:lastModifiedBy>
  <cp:revision>3</cp:revision>
  <cp:lastPrinted>2020-04-07T07:14:00Z</cp:lastPrinted>
  <dcterms:created xsi:type="dcterms:W3CDTF">2023-04-01T09:50:00Z</dcterms:created>
  <dcterms:modified xsi:type="dcterms:W3CDTF">2023-04-01T09:51:00Z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413062-1004384</vt:lpwstr>
  </property>
</Properties>
</file>